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9" w:rsidRPr="00944EA7" w:rsidRDefault="00337839" w:rsidP="00337839">
      <w:pPr>
        <w:autoSpaceDE w:val="0"/>
        <w:autoSpaceDN w:val="0"/>
        <w:adjustRightInd w:val="0"/>
        <w:ind w:left="5246" w:firstLine="708"/>
        <w:outlineLvl w:val="0"/>
        <w:rPr>
          <w:b/>
          <w:sz w:val="16"/>
          <w:szCs w:val="16"/>
          <w:u w:val="single"/>
        </w:rPr>
      </w:pPr>
    </w:p>
    <w:p w:rsidR="00337839" w:rsidRPr="00944EA7" w:rsidRDefault="00337839" w:rsidP="003378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proofErr w:type="gramStart"/>
      <w:r w:rsidRPr="00944EA7">
        <w:rPr>
          <w:b/>
          <w:sz w:val="20"/>
          <w:szCs w:val="20"/>
          <w:u w:val="single"/>
        </w:rPr>
        <w:t xml:space="preserve">ЦЕНЫ (ТАРИФЫ) НА ЭЛЕКТРИЧЕСКУЮ ЭНЕРГИЮ (МОЩНОСТЬ), ПОСТАВЛЯЕМУЮ ОБЩЕСТВОМ С ОГРАНИЧЕННОЙ ОТВЕТСТВЕННОСТЬЮ ЭНЕРГЕТИЧЕСКАЯ КОМПАНИЯ «ТЕПЛО-ВОДО-ЭЛЕКТРО-СЕРВИС» ПОКУПАТЕЛЯМ СЕЛА КРАСНОСЕЛЬКУП МУНИЦИПАЛЬНОГО ОБРАЗОВАНИЯ КРАСНОСЕЛЬКУПСКИЙ РАЙОН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</w:t>
      </w:r>
      <w:proofErr w:type="gramEnd"/>
    </w:p>
    <w:p w:rsidR="00337839" w:rsidRPr="00944EA7" w:rsidRDefault="00337839" w:rsidP="003378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944EA7">
        <w:rPr>
          <w:b/>
          <w:sz w:val="20"/>
          <w:szCs w:val="20"/>
          <w:u w:val="single"/>
        </w:rPr>
        <w:t>БЕЗ ДИФФЕРЕНЦИАЦИИ ПО УРОВНЯМ НАПРЯЖЕНИЯ, НА 2016 ГОД</w:t>
      </w:r>
    </w:p>
    <w:p w:rsidR="00337839" w:rsidRPr="00944EA7" w:rsidRDefault="00337839" w:rsidP="003378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944EA7">
        <w:rPr>
          <w:b/>
          <w:sz w:val="20"/>
          <w:szCs w:val="20"/>
          <w:u w:val="single"/>
        </w:rPr>
        <w:t xml:space="preserve"> (ТАРИФЫ УКАЗЫВАЮТСЯ БЕЗ НДС)</w:t>
      </w:r>
    </w:p>
    <w:p w:rsidR="00337839" w:rsidRPr="00337839" w:rsidRDefault="00337839" w:rsidP="0033783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7"/>
        <w:gridCol w:w="4380"/>
        <w:gridCol w:w="1638"/>
        <w:gridCol w:w="1934"/>
        <w:gridCol w:w="1815"/>
      </w:tblGrid>
      <w:tr w:rsidR="00337839" w:rsidRPr="00337839" w:rsidTr="00337839"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78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7839">
              <w:rPr>
                <w:sz w:val="20"/>
                <w:szCs w:val="20"/>
              </w:rPr>
              <w:t>/</w:t>
            </w:r>
            <w:proofErr w:type="spellStart"/>
            <w:r w:rsidRPr="003378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с    01.01.2016 </w:t>
            </w:r>
          </w:p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 30.06.2016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с   01.07.2016 по 31.12.2016</w:t>
            </w:r>
          </w:p>
        </w:tc>
      </w:tr>
      <w:tr w:rsidR="00337839" w:rsidRPr="00337839" w:rsidTr="00337839"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Цена (тариф)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Цена (тариф)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5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23,119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27,388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Трехставочный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 </w:t>
            </w:r>
            <w:hyperlink r:id="rId6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руб./кВт·мес.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944EA7">
        <w:trPr>
          <w:trHeight w:val="33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руб./кВт·мес.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ставка стоимости единицы электрической энергии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</w:t>
            </w:r>
          </w:p>
        </w:tc>
        <w:tc>
          <w:tcPr>
            <w:tcW w:w="4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Одноставочные</w:t>
            </w:r>
            <w:proofErr w:type="spellEnd"/>
            <w:r w:rsidRPr="00337839">
              <w:rPr>
                <w:sz w:val="20"/>
                <w:szCs w:val="20"/>
              </w:rPr>
              <w:t xml:space="preserve"> тарифы, дифференцированные по трем зонам суток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ночная зона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21,635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19,788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23,119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27,388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24,900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36,509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</w:t>
            </w:r>
          </w:p>
        </w:tc>
        <w:tc>
          <w:tcPr>
            <w:tcW w:w="4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Одноставочные</w:t>
            </w:r>
            <w:proofErr w:type="spellEnd"/>
            <w:r w:rsidRPr="00337839">
              <w:rPr>
                <w:sz w:val="20"/>
                <w:szCs w:val="20"/>
              </w:rPr>
              <w:t xml:space="preserve"> тарифы, дифференцированные по двум зонам суток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ночная зона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21,635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19,788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23,755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30,646</w:t>
            </w:r>
          </w:p>
        </w:tc>
      </w:tr>
    </w:tbl>
    <w:p w:rsidR="00337839" w:rsidRPr="00337839" w:rsidRDefault="00337839" w:rsidP="0033783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37839">
        <w:rPr>
          <w:rFonts w:ascii="Times New Roman" w:hAnsi="Times New Roman" w:cs="Times New Roman"/>
          <w:bCs/>
        </w:rPr>
        <w:t>&lt;1</w:t>
      </w:r>
      <w:proofErr w:type="gramStart"/>
      <w:r w:rsidRPr="00337839">
        <w:rPr>
          <w:rFonts w:ascii="Times New Roman" w:hAnsi="Times New Roman" w:cs="Times New Roman"/>
          <w:bCs/>
        </w:rPr>
        <w:t xml:space="preserve">&gt; </w:t>
      </w:r>
      <w:r w:rsidRPr="00337839">
        <w:rPr>
          <w:rFonts w:ascii="Times New Roman" w:hAnsi="Times New Roman" w:cs="Times New Roman"/>
        </w:rPr>
        <w:t xml:space="preserve"> В</w:t>
      </w:r>
      <w:proofErr w:type="gramEnd"/>
      <w:r w:rsidRPr="00337839">
        <w:rPr>
          <w:rFonts w:ascii="Times New Roman" w:hAnsi="Times New Roman" w:cs="Times New Roman"/>
        </w:rPr>
        <w:t xml:space="preserve"> технологически изолированных территориальных энергетических системах - может не устанавливаться, на части территорий ценовых зон оптового рынка, которая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- не устанавливается.</w:t>
      </w:r>
    </w:p>
    <w:p w:rsidR="00337839" w:rsidRPr="00337839" w:rsidRDefault="00337839">
      <w:pPr>
        <w:ind w:firstLine="570"/>
        <w:jc w:val="center"/>
        <w:rPr>
          <w:bCs/>
          <w:color w:val="000000"/>
          <w:sz w:val="21"/>
          <w:szCs w:val="21"/>
        </w:rPr>
      </w:pPr>
    </w:p>
    <w:tbl>
      <w:tblPr>
        <w:tblW w:w="10360" w:type="dxa"/>
        <w:tblInd w:w="93" w:type="dxa"/>
        <w:tblLayout w:type="fixed"/>
        <w:tblLook w:val="04A0"/>
      </w:tblPr>
      <w:tblGrid>
        <w:gridCol w:w="10360"/>
      </w:tblGrid>
      <w:tr w:rsidR="00851A12" w:rsidRPr="006F27A5" w:rsidTr="00851A12">
        <w:trPr>
          <w:trHeight w:val="479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A12" w:rsidRPr="009E77AF" w:rsidRDefault="00851A12" w:rsidP="00337839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:rsidR="005E556C" w:rsidRPr="006F27A5" w:rsidRDefault="005E556C" w:rsidP="00851A12">
      <w:pPr>
        <w:tabs>
          <w:tab w:val="left" w:pos="6170"/>
        </w:tabs>
        <w:spacing w:line="264" w:lineRule="auto"/>
        <w:rPr>
          <w:sz w:val="20"/>
          <w:szCs w:val="20"/>
        </w:rPr>
      </w:pPr>
    </w:p>
    <w:p w:rsidR="00337839" w:rsidRPr="00337839" w:rsidRDefault="00337839" w:rsidP="00337839">
      <w:pPr>
        <w:autoSpaceDE w:val="0"/>
        <w:autoSpaceDN w:val="0"/>
        <w:adjustRightInd w:val="0"/>
        <w:ind w:left="5388" w:hanging="1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>Приложение</w:t>
      </w:r>
    </w:p>
    <w:p w:rsidR="00337839" w:rsidRPr="00337839" w:rsidRDefault="00337839" w:rsidP="00337839">
      <w:pPr>
        <w:autoSpaceDE w:val="0"/>
        <w:autoSpaceDN w:val="0"/>
        <w:adjustRightInd w:val="0"/>
        <w:ind w:left="5388" w:hanging="1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 xml:space="preserve">к приказу департамента тарифной политики, энергетики и жилищно-коммунального комплекса </w:t>
      </w:r>
    </w:p>
    <w:p w:rsidR="00337839" w:rsidRPr="00337839" w:rsidRDefault="00337839" w:rsidP="00337839">
      <w:pPr>
        <w:autoSpaceDE w:val="0"/>
        <w:autoSpaceDN w:val="0"/>
        <w:adjustRightInd w:val="0"/>
        <w:ind w:left="5388" w:hanging="1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 xml:space="preserve">Ямало-Ненецкого автономного округа </w:t>
      </w:r>
    </w:p>
    <w:p w:rsidR="00337839" w:rsidRPr="00337839" w:rsidRDefault="00337839" w:rsidP="00337839">
      <w:pPr>
        <w:autoSpaceDE w:val="0"/>
        <w:autoSpaceDN w:val="0"/>
        <w:adjustRightInd w:val="0"/>
        <w:ind w:left="5388" w:hanging="1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>от 25 декабря 2015 года № 439-т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37839">
        <w:rPr>
          <w:b/>
          <w:sz w:val="20"/>
          <w:szCs w:val="20"/>
          <w:u w:val="single"/>
        </w:rPr>
        <w:t>ЦЕНЫ (ТАРИФЫ)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37839">
        <w:rPr>
          <w:b/>
          <w:sz w:val="20"/>
          <w:szCs w:val="20"/>
          <w:u w:val="single"/>
        </w:rPr>
        <w:t xml:space="preserve">НА ЭЛЕКТРИЧЕСКУЮ ЭНЕРГИЮ ДЛЯ НАСЕЛЕНИЯ И </w:t>
      </w:r>
      <w:proofErr w:type="gramStart"/>
      <w:r w:rsidRPr="00337839">
        <w:rPr>
          <w:b/>
          <w:sz w:val="20"/>
          <w:szCs w:val="20"/>
          <w:u w:val="single"/>
        </w:rPr>
        <w:t>ПРИРАВНЕННЫМ</w:t>
      </w:r>
      <w:proofErr w:type="gramEnd"/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37839">
        <w:rPr>
          <w:b/>
          <w:sz w:val="20"/>
          <w:szCs w:val="20"/>
          <w:u w:val="single"/>
        </w:rPr>
        <w:t>К НЕМУ КАТЕГОРИЯМ ПОТРЕБИТЕЛЕЙ НА ТЕРРИТОРИИ ЯМАЛО-НЕНЕЦКОГО АВТОНОМНОГО ОКРУГА, НА 2016 ГОД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7"/>
        <w:gridCol w:w="4445"/>
        <w:gridCol w:w="1612"/>
        <w:gridCol w:w="1910"/>
        <w:gridCol w:w="1940"/>
      </w:tblGrid>
      <w:tr w:rsidR="00337839" w:rsidRPr="00337839" w:rsidTr="0033783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Ямало-Ненецкий автономный округ (территория Ямало-Ненецкого автономного округа,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системами)</w:t>
            </w:r>
          </w:p>
        </w:tc>
      </w:tr>
      <w:tr w:rsidR="00337839" w:rsidRPr="00337839" w:rsidTr="00944EA7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 xml:space="preserve">№ </w:t>
            </w:r>
          </w:p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7839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337839">
              <w:rPr>
                <w:sz w:val="20"/>
                <w:szCs w:val="20"/>
              </w:rPr>
              <w:t>/</w:t>
            </w:r>
            <w:proofErr w:type="spellStart"/>
            <w:r w:rsidRPr="003378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lastRenderedPageBreak/>
              <w:t xml:space="preserve">Показатель (группы потребителей с разбивкой по </w:t>
            </w:r>
            <w:r w:rsidRPr="00337839">
              <w:rPr>
                <w:sz w:val="20"/>
                <w:szCs w:val="20"/>
              </w:rPr>
              <w:lastRenderedPageBreak/>
              <w:t>ставкам и дифференциацией по зонам суток)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lastRenderedPageBreak/>
              <w:t xml:space="preserve">Единица </w:t>
            </w:r>
            <w:r w:rsidRPr="00337839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lastRenderedPageBreak/>
              <w:t xml:space="preserve">  с 01.01.201</w:t>
            </w:r>
            <w:r w:rsidRPr="00337839">
              <w:rPr>
                <w:sz w:val="20"/>
                <w:szCs w:val="20"/>
                <w:lang w:val="en-US"/>
              </w:rPr>
              <w:t>6</w:t>
            </w:r>
            <w:r w:rsidRPr="00337839">
              <w:rPr>
                <w:sz w:val="20"/>
                <w:szCs w:val="20"/>
              </w:rPr>
              <w:t xml:space="preserve"> </w:t>
            </w:r>
          </w:p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lastRenderedPageBreak/>
              <w:t>по 30.06.201</w:t>
            </w:r>
            <w:r w:rsidRPr="00337839">
              <w:rPr>
                <w:sz w:val="20"/>
                <w:szCs w:val="20"/>
                <w:lang w:val="en-US"/>
              </w:rPr>
              <w:t>6</w:t>
            </w:r>
            <w:r w:rsidRPr="00337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lastRenderedPageBreak/>
              <w:t xml:space="preserve">  с 01.07.201</w:t>
            </w:r>
            <w:r w:rsidRPr="00337839">
              <w:rPr>
                <w:sz w:val="20"/>
                <w:szCs w:val="20"/>
                <w:lang w:val="en-US"/>
              </w:rPr>
              <w:t>6</w:t>
            </w:r>
            <w:r w:rsidRPr="00337839">
              <w:rPr>
                <w:sz w:val="20"/>
                <w:szCs w:val="20"/>
              </w:rPr>
              <w:t xml:space="preserve">                     </w:t>
            </w:r>
            <w:r w:rsidRPr="00337839">
              <w:rPr>
                <w:sz w:val="20"/>
                <w:szCs w:val="20"/>
              </w:rPr>
              <w:lastRenderedPageBreak/>
              <w:t>по 31.12.201</w:t>
            </w:r>
            <w:r w:rsidRPr="00337839">
              <w:rPr>
                <w:sz w:val="20"/>
                <w:szCs w:val="20"/>
                <w:lang w:val="en-US"/>
              </w:rPr>
              <w:t>6</w:t>
            </w:r>
            <w:r w:rsidRPr="00337839">
              <w:rPr>
                <w:sz w:val="20"/>
                <w:szCs w:val="20"/>
              </w:rPr>
              <w:t xml:space="preserve"> </w:t>
            </w:r>
          </w:p>
        </w:tc>
      </w:tr>
      <w:tr w:rsidR="00337839" w:rsidRPr="00337839" w:rsidTr="00944EA7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Цена (тариф)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Цена (тариф)</w:t>
            </w:r>
          </w:p>
        </w:tc>
      </w:tr>
      <w:tr w:rsidR="00944EA7" w:rsidRPr="00337839" w:rsidTr="00944EA7">
        <w:trPr>
          <w:trHeight w:val="28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EA7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EA7" w:rsidRPr="00337839" w:rsidRDefault="00944EA7" w:rsidP="0094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A7">
              <w:rPr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55" w:history="1">
              <w:r w:rsidRPr="00944EA7">
                <w:rPr>
                  <w:sz w:val="20"/>
                  <w:szCs w:val="20"/>
                </w:rPr>
                <w:t>пунктах 2</w:t>
              </w:r>
            </w:hyperlink>
            <w:r w:rsidRPr="00944EA7">
              <w:rPr>
                <w:sz w:val="20"/>
                <w:szCs w:val="20"/>
              </w:rPr>
              <w:t xml:space="preserve"> и </w:t>
            </w:r>
            <w:hyperlink w:anchor="Par89" w:history="1">
              <w:r w:rsidRPr="00944EA7">
                <w:rPr>
                  <w:sz w:val="20"/>
                  <w:szCs w:val="20"/>
                </w:rPr>
                <w:t>3</w:t>
              </w:r>
            </w:hyperlink>
            <w:r w:rsidRPr="00944EA7">
              <w:rPr>
                <w:sz w:val="20"/>
                <w:szCs w:val="20"/>
              </w:rPr>
              <w:t xml:space="preserve"> 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  <w:lang w:val="en-US"/>
              </w:rPr>
              <w:t>2</w:t>
            </w:r>
            <w:r w:rsidRPr="00337839">
              <w:rPr>
                <w:sz w:val="20"/>
                <w:szCs w:val="20"/>
              </w:rPr>
              <w:t>,</w:t>
            </w:r>
            <w:r w:rsidRPr="00337839">
              <w:rPr>
                <w:sz w:val="20"/>
                <w:szCs w:val="20"/>
                <w:lang w:val="en-US"/>
              </w:rPr>
              <w:t>58</w:t>
            </w:r>
          </w:p>
        </w:tc>
      </w:tr>
      <w:tr w:rsidR="00337839" w:rsidRPr="00337839" w:rsidTr="00337839">
        <w:trPr>
          <w:trHeight w:val="273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5"/>
            <w:bookmarkEnd w:id="0"/>
            <w:r w:rsidRPr="00337839">
              <w:rPr>
                <w:sz w:val="20"/>
                <w:szCs w:val="20"/>
              </w:rPr>
              <w:t>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944EA7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A7">
              <w:rPr>
                <w:sz w:val="20"/>
                <w:szCs w:val="20"/>
              </w:rPr>
              <w:t>Население, проживающее в городских населенных пунктах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1,84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0,</w:t>
            </w:r>
            <w:r w:rsidRPr="00337839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0,92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1,86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1,81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0,</w:t>
            </w:r>
            <w:r w:rsidRPr="00337839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0,92</w:t>
            </w:r>
          </w:p>
        </w:tc>
      </w:tr>
      <w:tr w:rsidR="00337839" w:rsidRPr="00337839" w:rsidTr="00944EA7">
        <w:trPr>
          <w:trHeight w:val="19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89"/>
            <w:bookmarkEnd w:id="1"/>
            <w:r w:rsidRPr="00337839">
              <w:rPr>
                <w:sz w:val="20"/>
                <w:szCs w:val="20"/>
              </w:rPr>
              <w:t>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944EA7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A7">
              <w:rPr>
                <w:sz w:val="20"/>
                <w:szCs w:val="20"/>
              </w:rPr>
              <w:t>Население, проживающее в сельских населенных пунктах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1,84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0,</w:t>
            </w:r>
            <w:r w:rsidRPr="00337839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0,92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1,86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1,81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0,</w:t>
            </w:r>
            <w:r w:rsidRPr="00337839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0,92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Потребители, приравненные к населению (тарифы указываются с учетом НДС) 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rPr>
          <w:trHeight w:val="28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rPr>
          <w:trHeight w:val="19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rPr>
          <w:trHeight w:val="25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4.3.1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4.3.2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4.3.3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944EA7">
        <w:trPr>
          <w:trHeight w:val="32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4.4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4.4.1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4.4.2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4.4.3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</w:tbl>
    <w:p w:rsidR="00337839" w:rsidRPr="00337839" w:rsidRDefault="00337839" w:rsidP="003378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37839">
        <w:rPr>
          <w:sz w:val="20"/>
          <w:szCs w:val="20"/>
        </w:rPr>
        <w:t>Примечание: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260"/>
      <w:bookmarkEnd w:id="2"/>
      <w:r w:rsidRPr="00337839">
        <w:rPr>
          <w:sz w:val="20"/>
          <w:szCs w:val="20"/>
        </w:rPr>
        <w:t xml:space="preserve">&lt;1&gt; Интервалы тарифных зон суток (по месяцам календарного года) утверждаются </w:t>
      </w:r>
      <w:bookmarkStart w:id="3" w:name="Par261"/>
      <w:bookmarkEnd w:id="3"/>
      <w:r w:rsidRPr="00337839">
        <w:rPr>
          <w:sz w:val="20"/>
          <w:szCs w:val="20"/>
        </w:rPr>
        <w:t xml:space="preserve">Федеральной антимонопольной службой. 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37839">
        <w:rPr>
          <w:sz w:val="20"/>
          <w:szCs w:val="20"/>
        </w:rPr>
        <w:t>&lt;2</w:t>
      </w:r>
      <w:proofErr w:type="gramStart"/>
      <w:r w:rsidRPr="00337839">
        <w:rPr>
          <w:sz w:val="20"/>
          <w:szCs w:val="20"/>
        </w:rPr>
        <w:t>&gt; П</w:t>
      </w:r>
      <w:proofErr w:type="gramEnd"/>
      <w:r w:rsidRPr="00337839">
        <w:rPr>
          <w:sz w:val="20"/>
          <w:szCs w:val="20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337839">
        <w:rPr>
          <w:sz w:val="20"/>
          <w:szCs w:val="20"/>
        </w:rPr>
        <w:t>энергосбытовой</w:t>
      </w:r>
      <w:proofErr w:type="spellEnd"/>
      <w:r w:rsidRPr="00337839">
        <w:rPr>
          <w:sz w:val="20"/>
          <w:szCs w:val="20"/>
        </w:rPr>
        <w:t xml:space="preserve">, </w:t>
      </w:r>
      <w:proofErr w:type="spellStart"/>
      <w:r w:rsidRPr="00337839">
        <w:rPr>
          <w:sz w:val="20"/>
          <w:szCs w:val="20"/>
        </w:rPr>
        <w:t>энергоснабжающей</w:t>
      </w:r>
      <w:proofErr w:type="spellEnd"/>
      <w:r w:rsidRPr="00337839">
        <w:rPr>
          <w:sz w:val="20"/>
          <w:szCs w:val="20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A97D7B" w:rsidRPr="00337839" w:rsidRDefault="00A97D7B" w:rsidP="001A573F">
      <w:pPr>
        <w:ind w:firstLine="450"/>
        <w:rPr>
          <w:bCs/>
          <w:sz w:val="20"/>
          <w:szCs w:val="20"/>
        </w:rPr>
      </w:pPr>
    </w:p>
    <w:sectPr w:rsidR="00A97D7B" w:rsidRPr="00337839" w:rsidSect="00D57F0B">
      <w:pgSz w:w="11906" w:h="16838"/>
      <w:pgMar w:top="290" w:right="426" w:bottom="418" w:left="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"/>
      <w:lvlJc w:val="left"/>
      <w:pPr>
        <w:tabs>
          <w:tab w:val="num" w:pos="717"/>
        </w:tabs>
        <w:ind w:left="0" w:firstLine="357"/>
      </w:pPr>
      <w:rPr>
        <w:rFonts w:ascii="Wingdings" w:hAnsi="Wingdings"/>
        <w:sz w:val="24"/>
      </w:rPr>
    </w:lvl>
  </w:abstractNum>
  <w:abstractNum w:abstractNumId="4">
    <w:nsid w:val="220F558D"/>
    <w:multiLevelType w:val="hybridMultilevel"/>
    <w:tmpl w:val="659A1EC0"/>
    <w:lvl w:ilvl="0" w:tplc="7A7AF9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E556C"/>
    <w:rsid w:val="000707DD"/>
    <w:rsid w:val="001A573F"/>
    <w:rsid w:val="00211646"/>
    <w:rsid w:val="00221D4E"/>
    <w:rsid w:val="0033700B"/>
    <w:rsid w:val="00337839"/>
    <w:rsid w:val="00443627"/>
    <w:rsid w:val="00496F38"/>
    <w:rsid w:val="005001F8"/>
    <w:rsid w:val="005B695F"/>
    <w:rsid w:val="005E556C"/>
    <w:rsid w:val="0068093C"/>
    <w:rsid w:val="006F27A5"/>
    <w:rsid w:val="007E1254"/>
    <w:rsid w:val="00827D93"/>
    <w:rsid w:val="00833647"/>
    <w:rsid w:val="00851A12"/>
    <w:rsid w:val="00944EA7"/>
    <w:rsid w:val="00986C18"/>
    <w:rsid w:val="009E2290"/>
    <w:rsid w:val="00A50F60"/>
    <w:rsid w:val="00A97D7B"/>
    <w:rsid w:val="00AA2E6D"/>
    <w:rsid w:val="00AA4068"/>
    <w:rsid w:val="00B315F0"/>
    <w:rsid w:val="00B751B4"/>
    <w:rsid w:val="00BF277A"/>
    <w:rsid w:val="00C33C73"/>
    <w:rsid w:val="00D57F0B"/>
    <w:rsid w:val="00D81822"/>
    <w:rsid w:val="00E25DBE"/>
    <w:rsid w:val="00E34938"/>
    <w:rsid w:val="00E35E9E"/>
    <w:rsid w:val="00E81802"/>
    <w:rsid w:val="00E95189"/>
    <w:rsid w:val="00F0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7F0B"/>
    <w:pPr>
      <w:keepNext/>
      <w:tabs>
        <w:tab w:val="num" w:pos="0"/>
        <w:tab w:val="left" w:pos="10632"/>
      </w:tabs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7F0B"/>
    <w:pPr>
      <w:keepNext/>
      <w:tabs>
        <w:tab w:val="num" w:pos="0"/>
        <w:tab w:val="left" w:pos="9900"/>
      </w:tabs>
      <w:ind w:left="426" w:right="-92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57F0B"/>
    <w:rPr>
      <w:rFonts w:ascii="Wingdings" w:hAnsi="Wingdings"/>
      <w:sz w:val="24"/>
    </w:rPr>
  </w:style>
  <w:style w:type="character" w:customStyle="1" w:styleId="WW8Num3z0">
    <w:name w:val="WW8Num3z0"/>
    <w:rsid w:val="00D57F0B"/>
    <w:rPr>
      <w:rFonts w:ascii="Symbol" w:hAnsi="Symbol"/>
      <w:sz w:val="24"/>
    </w:rPr>
  </w:style>
  <w:style w:type="character" w:customStyle="1" w:styleId="WW8Num4z0">
    <w:name w:val="WW8Num4z0"/>
    <w:rsid w:val="00D57F0B"/>
    <w:rPr>
      <w:rFonts w:ascii="Wingdings" w:hAnsi="Wingdings"/>
      <w:sz w:val="24"/>
    </w:rPr>
  </w:style>
  <w:style w:type="character" w:customStyle="1" w:styleId="Absatz-Standardschriftart">
    <w:name w:val="Absatz-Standardschriftart"/>
    <w:rsid w:val="00D57F0B"/>
  </w:style>
  <w:style w:type="character" w:customStyle="1" w:styleId="WW8Num5z0">
    <w:name w:val="WW8Num5z0"/>
    <w:rsid w:val="00D57F0B"/>
    <w:rPr>
      <w:rFonts w:ascii="Wingdings" w:hAnsi="Wingdings"/>
      <w:sz w:val="24"/>
    </w:rPr>
  </w:style>
  <w:style w:type="character" w:customStyle="1" w:styleId="WW8Num6z0">
    <w:name w:val="WW8Num6z0"/>
    <w:rsid w:val="00D57F0B"/>
    <w:rPr>
      <w:rFonts w:ascii="Symbol" w:hAnsi="Symbol"/>
    </w:rPr>
  </w:style>
  <w:style w:type="character" w:customStyle="1" w:styleId="WW-Absatz-Standardschriftart">
    <w:name w:val="WW-Absatz-Standardschriftart"/>
    <w:rsid w:val="00D57F0B"/>
  </w:style>
  <w:style w:type="character" w:customStyle="1" w:styleId="WW-Absatz-Standardschriftart1">
    <w:name w:val="WW-Absatz-Standardschriftart1"/>
    <w:rsid w:val="00D57F0B"/>
  </w:style>
  <w:style w:type="character" w:customStyle="1" w:styleId="WW-Absatz-Standardschriftart11">
    <w:name w:val="WW-Absatz-Standardschriftart11"/>
    <w:rsid w:val="00D57F0B"/>
  </w:style>
  <w:style w:type="character" w:customStyle="1" w:styleId="WW-Absatz-Standardschriftart111">
    <w:name w:val="WW-Absatz-Standardschriftart111"/>
    <w:rsid w:val="00D57F0B"/>
  </w:style>
  <w:style w:type="character" w:customStyle="1" w:styleId="WW-Absatz-Standardschriftart1111">
    <w:name w:val="WW-Absatz-Standardschriftart1111"/>
    <w:rsid w:val="00D57F0B"/>
  </w:style>
  <w:style w:type="character" w:customStyle="1" w:styleId="WW-Absatz-Standardschriftart11111">
    <w:name w:val="WW-Absatz-Standardschriftart11111"/>
    <w:rsid w:val="00D57F0B"/>
  </w:style>
  <w:style w:type="character" w:customStyle="1" w:styleId="WW-Absatz-Standardschriftart111111">
    <w:name w:val="WW-Absatz-Standardschriftart111111"/>
    <w:rsid w:val="00D57F0B"/>
  </w:style>
  <w:style w:type="character" w:customStyle="1" w:styleId="WW-Absatz-Standardschriftart1111111">
    <w:name w:val="WW-Absatz-Standardschriftart1111111"/>
    <w:rsid w:val="00D57F0B"/>
  </w:style>
  <w:style w:type="character" w:customStyle="1" w:styleId="WW-Absatz-Standardschriftart11111111">
    <w:name w:val="WW-Absatz-Standardschriftart11111111"/>
    <w:rsid w:val="00D57F0B"/>
  </w:style>
  <w:style w:type="character" w:customStyle="1" w:styleId="WW-Absatz-Standardschriftart111111111">
    <w:name w:val="WW-Absatz-Standardschriftart111111111"/>
    <w:rsid w:val="00D57F0B"/>
  </w:style>
  <w:style w:type="character" w:customStyle="1" w:styleId="WW-Absatz-Standardschriftart1111111111">
    <w:name w:val="WW-Absatz-Standardschriftart1111111111"/>
    <w:rsid w:val="00D57F0B"/>
  </w:style>
  <w:style w:type="character" w:customStyle="1" w:styleId="WW-Absatz-Standardschriftart11111111111">
    <w:name w:val="WW-Absatz-Standardschriftart11111111111"/>
    <w:rsid w:val="00D57F0B"/>
  </w:style>
  <w:style w:type="character" w:customStyle="1" w:styleId="WW-Absatz-Standardschriftart111111111111">
    <w:name w:val="WW-Absatz-Standardschriftart111111111111"/>
    <w:rsid w:val="00D57F0B"/>
  </w:style>
  <w:style w:type="character" w:customStyle="1" w:styleId="WW-Absatz-Standardschriftart1111111111111">
    <w:name w:val="WW-Absatz-Standardschriftart1111111111111"/>
    <w:rsid w:val="00D57F0B"/>
  </w:style>
  <w:style w:type="character" w:customStyle="1" w:styleId="WW-Absatz-Standardschriftart11111111111111">
    <w:name w:val="WW-Absatz-Standardschriftart11111111111111"/>
    <w:rsid w:val="00D57F0B"/>
  </w:style>
  <w:style w:type="character" w:customStyle="1" w:styleId="WW-Absatz-Standardschriftart111111111111111">
    <w:name w:val="WW-Absatz-Standardschriftart111111111111111"/>
    <w:rsid w:val="00D57F0B"/>
  </w:style>
  <w:style w:type="character" w:customStyle="1" w:styleId="WW-Absatz-Standardschriftart1111111111111111">
    <w:name w:val="WW-Absatz-Standardschriftart1111111111111111"/>
    <w:rsid w:val="00D57F0B"/>
  </w:style>
  <w:style w:type="character" w:customStyle="1" w:styleId="WW-Absatz-Standardschriftart11111111111111111">
    <w:name w:val="WW-Absatz-Standardschriftart11111111111111111"/>
    <w:rsid w:val="00D57F0B"/>
  </w:style>
  <w:style w:type="character" w:customStyle="1" w:styleId="WW-Absatz-Standardschriftart111111111111111111">
    <w:name w:val="WW-Absatz-Standardschriftart111111111111111111"/>
    <w:rsid w:val="00D57F0B"/>
  </w:style>
  <w:style w:type="character" w:customStyle="1" w:styleId="WW-Absatz-Standardschriftart1111111111111111111">
    <w:name w:val="WW-Absatz-Standardschriftart1111111111111111111"/>
    <w:rsid w:val="00D57F0B"/>
  </w:style>
  <w:style w:type="character" w:customStyle="1" w:styleId="WW-Absatz-Standardschriftart11111111111111111111">
    <w:name w:val="WW-Absatz-Standardschriftart11111111111111111111"/>
    <w:rsid w:val="00D57F0B"/>
  </w:style>
  <w:style w:type="character" w:customStyle="1" w:styleId="WW-Absatz-Standardschriftart111111111111111111111">
    <w:name w:val="WW-Absatz-Standardschriftart111111111111111111111"/>
    <w:rsid w:val="00D57F0B"/>
  </w:style>
  <w:style w:type="character" w:customStyle="1" w:styleId="WW-Absatz-Standardschriftart1111111111111111111111">
    <w:name w:val="WW-Absatz-Standardschriftart1111111111111111111111"/>
    <w:rsid w:val="00D57F0B"/>
  </w:style>
  <w:style w:type="character" w:customStyle="1" w:styleId="WW-Absatz-Standardschriftart11111111111111111111111">
    <w:name w:val="WW-Absatz-Standardschriftart11111111111111111111111"/>
    <w:rsid w:val="00D57F0B"/>
  </w:style>
  <w:style w:type="character" w:customStyle="1" w:styleId="WW-Absatz-Standardschriftart111111111111111111111111">
    <w:name w:val="WW-Absatz-Standardschriftart111111111111111111111111"/>
    <w:rsid w:val="00D57F0B"/>
  </w:style>
  <w:style w:type="character" w:customStyle="1" w:styleId="WW-Absatz-Standardschriftart1111111111111111111111111">
    <w:name w:val="WW-Absatz-Standardschriftart1111111111111111111111111"/>
    <w:rsid w:val="00D57F0B"/>
  </w:style>
  <w:style w:type="character" w:customStyle="1" w:styleId="WW-Absatz-Standardschriftart11111111111111111111111111">
    <w:name w:val="WW-Absatz-Standardschriftart11111111111111111111111111"/>
    <w:rsid w:val="00D57F0B"/>
  </w:style>
  <w:style w:type="character" w:customStyle="1" w:styleId="WW-Absatz-Standardschriftart111111111111111111111111111">
    <w:name w:val="WW-Absatz-Standardschriftart111111111111111111111111111"/>
    <w:rsid w:val="00D57F0B"/>
  </w:style>
  <w:style w:type="character" w:customStyle="1" w:styleId="WW-Absatz-Standardschriftart1111111111111111111111111111">
    <w:name w:val="WW-Absatz-Standardschriftart1111111111111111111111111111"/>
    <w:rsid w:val="00D57F0B"/>
  </w:style>
  <w:style w:type="character" w:customStyle="1" w:styleId="WW-Absatz-Standardschriftart11111111111111111111111111111">
    <w:name w:val="WW-Absatz-Standardschriftart11111111111111111111111111111"/>
    <w:rsid w:val="00D57F0B"/>
  </w:style>
  <w:style w:type="character" w:customStyle="1" w:styleId="WW-Absatz-Standardschriftart111111111111111111111111111111">
    <w:name w:val="WW-Absatz-Standardschriftart111111111111111111111111111111"/>
    <w:rsid w:val="00D57F0B"/>
  </w:style>
  <w:style w:type="character" w:customStyle="1" w:styleId="WW-Absatz-Standardschriftart1111111111111111111111111111111">
    <w:name w:val="WW-Absatz-Standardschriftart1111111111111111111111111111111"/>
    <w:rsid w:val="00D57F0B"/>
  </w:style>
  <w:style w:type="character" w:customStyle="1" w:styleId="WW-Absatz-Standardschriftart11111111111111111111111111111111">
    <w:name w:val="WW-Absatz-Standardschriftart11111111111111111111111111111111"/>
    <w:rsid w:val="00D57F0B"/>
  </w:style>
  <w:style w:type="character" w:customStyle="1" w:styleId="WW-Absatz-Standardschriftart111111111111111111111111111111111">
    <w:name w:val="WW-Absatz-Standardschriftart111111111111111111111111111111111"/>
    <w:rsid w:val="00D57F0B"/>
  </w:style>
  <w:style w:type="character" w:customStyle="1" w:styleId="WW-Absatz-Standardschriftart1111111111111111111111111111111111">
    <w:name w:val="WW-Absatz-Standardschriftart1111111111111111111111111111111111"/>
    <w:rsid w:val="00D57F0B"/>
  </w:style>
  <w:style w:type="character" w:customStyle="1" w:styleId="WW-Absatz-Standardschriftart11111111111111111111111111111111111">
    <w:name w:val="WW-Absatz-Standardschriftart11111111111111111111111111111111111"/>
    <w:rsid w:val="00D57F0B"/>
  </w:style>
  <w:style w:type="character" w:customStyle="1" w:styleId="WW-Absatz-Standardschriftart111111111111111111111111111111111111">
    <w:name w:val="WW-Absatz-Standardschriftart111111111111111111111111111111111111"/>
    <w:rsid w:val="00D57F0B"/>
  </w:style>
  <w:style w:type="character" w:customStyle="1" w:styleId="WW-Absatz-Standardschriftart1111111111111111111111111111111111111">
    <w:name w:val="WW-Absatz-Standardschriftart1111111111111111111111111111111111111"/>
    <w:rsid w:val="00D57F0B"/>
  </w:style>
  <w:style w:type="character" w:customStyle="1" w:styleId="WW8Num1z0">
    <w:name w:val="WW8Num1z0"/>
    <w:rsid w:val="00D57F0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57F0B"/>
    <w:rPr>
      <w:rFonts w:ascii="Courier New" w:hAnsi="Courier New"/>
    </w:rPr>
  </w:style>
  <w:style w:type="character" w:customStyle="1" w:styleId="WW8Num1z2">
    <w:name w:val="WW8Num1z2"/>
    <w:rsid w:val="00D57F0B"/>
    <w:rPr>
      <w:rFonts w:ascii="Wingdings" w:hAnsi="Wingdings"/>
    </w:rPr>
  </w:style>
  <w:style w:type="character" w:customStyle="1" w:styleId="WW8Num1z3">
    <w:name w:val="WW8Num1z3"/>
    <w:rsid w:val="00D57F0B"/>
    <w:rPr>
      <w:rFonts w:ascii="Symbol" w:hAnsi="Symbol"/>
    </w:rPr>
  </w:style>
  <w:style w:type="character" w:customStyle="1" w:styleId="10">
    <w:name w:val="Основной шрифт абзаца1"/>
    <w:rsid w:val="00D57F0B"/>
  </w:style>
  <w:style w:type="character" w:styleId="a3">
    <w:name w:val="Hyperlink"/>
    <w:basedOn w:val="10"/>
    <w:rsid w:val="00D57F0B"/>
    <w:rPr>
      <w:color w:val="0000FF"/>
      <w:u w:val="single"/>
    </w:rPr>
  </w:style>
  <w:style w:type="character" w:customStyle="1" w:styleId="a4">
    <w:name w:val="Маркеры списка"/>
    <w:rsid w:val="00D57F0B"/>
    <w:rPr>
      <w:rFonts w:ascii="StarSymbol" w:eastAsia="StarSymbol" w:hAnsi="StarSymbol" w:cs="StarSymbol"/>
      <w:sz w:val="18"/>
      <w:szCs w:val="18"/>
    </w:rPr>
  </w:style>
  <w:style w:type="character" w:styleId="a5">
    <w:name w:val="FollowedHyperlink"/>
    <w:rsid w:val="00D57F0B"/>
    <w:rPr>
      <w:color w:val="800000"/>
      <w:u w:val="single"/>
    </w:rPr>
  </w:style>
  <w:style w:type="character" w:customStyle="1" w:styleId="a6">
    <w:name w:val="Символ нумерации"/>
    <w:rsid w:val="00D57F0B"/>
  </w:style>
  <w:style w:type="character" w:customStyle="1" w:styleId="WW8Num5z1">
    <w:name w:val="WW8Num5z1"/>
    <w:rsid w:val="00D57F0B"/>
    <w:rPr>
      <w:rFonts w:ascii="Courier New" w:hAnsi="Courier New"/>
    </w:rPr>
  </w:style>
  <w:style w:type="character" w:customStyle="1" w:styleId="WW8Num5z2">
    <w:name w:val="WW8Num5z2"/>
    <w:rsid w:val="00D57F0B"/>
    <w:rPr>
      <w:rFonts w:ascii="Wingdings" w:hAnsi="Wingdings"/>
    </w:rPr>
  </w:style>
  <w:style w:type="character" w:customStyle="1" w:styleId="WW8Num5z3">
    <w:name w:val="WW8Num5z3"/>
    <w:rsid w:val="00D57F0B"/>
    <w:rPr>
      <w:rFonts w:ascii="Symbol" w:hAnsi="Symbol"/>
    </w:rPr>
  </w:style>
  <w:style w:type="character" w:customStyle="1" w:styleId="WW8Num6z1">
    <w:name w:val="WW8Num6z1"/>
    <w:rsid w:val="00D57F0B"/>
    <w:rPr>
      <w:rFonts w:ascii="Courier New" w:hAnsi="Courier New" w:cs="Courier New"/>
    </w:rPr>
  </w:style>
  <w:style w:type="character" w:customStyle="1" w:styleId="WW8Num6z2">
    <w:name w:val="WW8Num6z2"/>
    <w:rsid w:val="00D57F0B"/>
    <w:rPr>
      <w:rFonts w:ascii="Wingdings" w:hAnsi="Wingdings"/>
    </w:rPr>
  </w:style>
  <w:style w:type="character" w:customStyle="1" w:styleId="WW8Num8z0">
    <w:name w:val="WW8Num8z0"/>
    <w:rsid w:val="00D57F0B"/>
    <w:rPr>
      <w:rFonts w:ascii="Wingdings" w:hAnsi="Wingdings"/>
      <w:sz w:val="24"/>
    </w:rPr>
  </w:style>
  <w:style w:type="character" w:customStyle="1" w:styleId="WW8Num8z1">
    <w:name w:val="WW8Num8z1"/>
    <w:rsid w:val="00D57F0B"/>
    <w:rPr>
      <w:rFonts w:ascii="Courier New" w:hAnsi="Courier New"/>
    </w:rPr>
  </w:style>
  <w:style w:type="character" w:customStyle="1" w:styleId="WW8Num8z2">
    <w:name w:val="WW8Num8z2"/>
    <w:rsid w:val="00D57F0B"/>
    <w:rPr>
      <w:rFonts w:ascii="Wingdings" w:hAnsi="Wingdings"/>
    </w:rPr>
  </w:style>
  <w:style w:type="character" w:customStyle="1" w:styleId="WW8Num8z3">
    <w:name w:val="WW8Num8z3"/>
    <w:rsid w:val="00D57F0B"/>
    <w:rPr>
      <w:rFonts w:ascii="Symbol" w:hAnsi="Symbol"/>
    </w:rPr>
  </w:style>
  <w:style w:type="paragraph" w:customStyle="1" w:styleId="a7">
    <w:name w:val="Заголовок"/>
    <w:basedOn w:val="a"/>
    <w:next w:val="a8"/>
    <w:rsid w:val="00D57F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D57F0B"/>
    <w:pPr>
      <w:spacing w:after="120"/>
    </w:pPr>
  </w:style>
  <w:style w:type="paragraph" w:styleId="a9">
    <w:name w:val="List"/>
    <w:basedOn w:val="a8"/>
    <w:rsid w:val="00D57F0B"/>
    <w:rPr>
      <w:rFonts w:ascii="Arial" w:hAnsi="Arial" w:cs="Tahoma"/>
    </w:rPr>
  </w:style>
  <w:style w:type="paragraph" w:customStyle="1" w:styleId="11">
    <w:name w:val="Название1"/>
    <w:basedOn w:val="a"/>
    <w:rsid w:val="00D57F0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57F0B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D57F0B"/>
    <w:pPr>
      <w:ind w:firstLine="540"/>
      <w:jc w:val="both"/>
    </w:pPr>
    <w:rPr>
      <w:b/>
    </w:rPr>
  </w:style>
  <w:style w:type="paragraph" w:customStyle="1" w:styleId="21">
    <w:name w:val="Основной текст с отступом 21"/>
    <w:basedOn w:val="a"/>
    <w:rsid w:val="00D57F0B"/>
    <w:pPr>
      <w:ind w:firstLine="284"/>
      <w:jc w:val="both"/>
    </w:pPr>
  </w:style>
  <w:style w:type="paragraph" w:customStyle="1" w:styleId="31">
    <w:name w:val="Основной текст с отступом 31"/>
    <w:basedOn w:val="a"/>
    <w:rsid w:val="00D57F0B"/>
    <w:pPr>
      <w:ind w:firstLine="284"/>
      <w:jc w:val="both"/>
    </w:pPr>
  </w:style>
  <w:style w:type="paragraph" w:styleId="ab">
    <w:name w:val="Title"/>
    <w:basedOn w:val="a"/>
    <w:next w:val="ac"/>
    <w:qFormat/>
    <w:rsid w:val="00D57F0B"/>
    <w:pPr>
      <w:ind w:firstLine="600"/>
      <w:jc w:val="center"/>
    </w:pPr>
    <w:rPr>
      <w:b/>
      <w:sz w:val="28"/>
    </w:rPr>
  </w:style>
  <w:style w:type="paragraph" w:styleId="ac">
    <w:name w:val="Subtitle"/>
    <w:basedOn w:val="a7"/>
    <w:next w:val="a8"/>
    <w:qFormat/>
    <w:rsid w:val="00D57F0B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D57F0B"/>
    <w:pPr>
      <w:suppressLineNumbers/>
    </w:pPr>
  </w:style>
  <w:style w:type="paragraph" w:customStyle="1" w:styleId="ae">
    <w:name w:val="Заголовок таблицы"/>
    <w:basedOn w:val="ad"/>
    <w:rsid w:val="00D57F0B"/>
    <w:pPr>
      <w:jc w:val="center"/>
    </w:pPr>
    <w:rPr>
      <w:b/>
      <w:bCs/>
    </w:rPr>
  </w:style>
  <w:style w:type="paragraph" w:customStyle="1" w:styleId="ConsPlusNonformat">
    <w:name w:val="ConsPlusNonformat"/>
    <w:rsid w:val="00D57F0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Содержимое врезки"/>
    <w:basedOn w:val="a8"/>
    <w:rsid w:val="00D57F0B"/>
  </w:style>
  <w:style w:type="paragraph" w:styleId="af0">
    <w:name w:val="endnote text"/>
    <w:basedOn w:val="a"/>
    <w:rsid w:val="00D57F0B"/>
    <w:rPr>
      <w:sz w:val="20"/>
    </w:rPr>
  </w:style>
  <w:style w:type="paragraph" w:styleId="2">
    <w:name w:val="envelope return"/>
    <w:basedOn w:val="a"/>
    <w:rsid w:val="00D57F0B"/>
    <w:rPr>
      <w:rFonts w:ascii="Arial" w:hAnsi="Arial"/>
      <w:sz w:val="20"/>
    </w:rPr>
  </w:style>
  <w:style w:type="paragraph" w:customStyle="1" w:styleId="af1">
    <w:name w:val="Заголвок документа"/>
    <w:basedOn w:val="a"/>
    <w:rsid w:val="00D57F0B"/>
    <w:pPr>
      <w:autoSpaceDE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6">
    <w:name w:val="Стиль Основной текст с отступом + Перед:  6 пт"/>
    <w:basedOn w:val="aa"/>
    <w:rsid w:val="00D57F0B"/>
    <w:pPr>
      <w:spacing w:before="120"/>
    </w:pPr>
    <w:rPr>
      <w:sz w:val="28"/>
    </w:rPr>
  </w:style>
  <w:style w:type="paragraph" w:customStyle="1" w:styleId="51">
    <w:name w:val="Маркированный список 51"/>
    <w:basedOn w:val="a"/>
    <w:rsid w:val="00D57F0B"/>
    <w:pPr>
      <w:tabs>
        <w:tab w:val="num" w:pos="360"/>
      </w:tabs>
      <w:ind w:left="357" w:hanging="357"/>
      <w:jc w:val="both"/>
    </w:pPr>
    <w:rPr>
      <w:i/>
      <w:iCs/>
      <w:szCs w:val="20"/>
    </w:rPr>
  </w:style>
  <w:style w:type="paragraph" w:customStyle="1" w:styleId="13">
    <w:name w:val="Маркированный список1"/>
    <w:basedOn w:val="a"/>
    <w:rsid w:val="00D57F0B"/>
    <w:pPr>
      <w:tabs>
        <w:tab w:val="num" w:pos="340"/>
      </w:tabs>
      <w:ind w:left="340" w:hanging="340"/>
    </w:pPr>
  </w:style>
  <w:style w:type="paragraph" w:customStyle="1" w:styleId="14">
    <w:name w:val="Маркированный список 1"/>
    <w:basedOn w:val="a"/>
    <w:rsid w:val="00D57F0B"/>
    <w:pPr>
      <w:tabs>
        <w:tab w:val="num" w:pos="717"/>
      </w:tabs>
      <w:ind w:firstLine="357"/>
      <w:jc w:val="both"/>
    </w:pPr>
    <w:rPr>
      <w:szCs w:val="20"/>
    </w:rPr>
  </w:style>
  <w:style w:type="paragraph" w:customStyle="1" w:styleId="ConsPlusCell">
    <w:name w:val="ConsPlusCell"/>
    <w:uiPriority w:val="99"/>
    <w:rsid w:val="00D57F0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f2">
    <w:name w:val="Гипертекстовая ссылка"/>
    <w:rsid w:val="00E81802"/>
    <w:rPr>
      <w:color w:val="008000"/>
      <w:sz w:val="26"/>
      <w:szCs w:val="26"/>
    </w:rPr>
  </w:style>
  <w:style w:type="paragraph" w:styleId="af3">
    <w:name w:val="No Spacing"/>
    <w:uiPriority w:val="1"/>
    <w:qFormat/>
    <w:rsid w:val="0033783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3783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06A5C13DFE0F8A82F945580E46B548160BF97DE48E909219AEBFEC107DD547B5608A6A3CBk3O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9EED-C116-49B4-9904-B470528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Ямал-Энерго</Company>
  <LinksUpToDate>false</LinksUpToDate>
  <CharactersWithSpaces>7028</CharactersWithSpaces>
  <SharedDoc>false</SharedDoc>
  <HLinks>
    <vt:vector size="24" baseType="variant"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http://www.yamal-energo.ru/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consultantplus://offline/ref=217892CE60F0691B7B60DF0D25C383FFF28F7D03275F704E67283E69DF4F4965166B295019jFi9I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consultantplus://offline/ref=217892CE60F0691B7B60DF0D25C383FFF28F7D03275F704E67283E69DF4F4965166B295019jFi5I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mailto:yamalenergo@gmail.com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st.ekonom</cp:lastModifiedBy>
  <cp:revision>11</cp:revision>
  <cp:lastPrinted>2014-01-21T04:36:00Z</cp:lastPrinted>
  <dcterms:created xsi:type="dcterms:W3CDTF">2014-01-21T02:48:00Z</dcterms:created>
  <dcterms:modified xsi:type="dcterms:W3CDTF">2016-06-10T04:22:00Z</dcterms:modified>
</cp:coreProperties>
</file>